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4" w:type="dxa"/>
        <w:tblInd w:w="-15" w:type="dxa"/>
        <w:tblLayout w:type="fixed"/>
        <w:tblLook w:val="0000"/>
      </w:tblPr>
      <w:tblGrid>
        <w:gridCol w:w="3203"/>
        <w:gridCol w:w="322"/>
        <w:gridCol w:w="768"/>
        <w:gridCol w:w="1090"/>
        <w:gridCol w:w="1397"/>
        <w:gridCol w:w="1560"/>
        <w:gridCol w:w="1544"/>
      </w:tblGrid>
      <w:tr w:rsidR="006A23D4" w:rsidTr="00AF77A9"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826F20">
              <w:rPr>
                <w:b/>
                <w:sz w:val="32"/>
                <w:szCs w:val="32"/>
              </w:rPr>
              <w:t xml:space="preserve">PROGETTISTI </w:t>
            </w:r>
            <w:r w:rsidRPr="00224783">
              <w:rPr>
                <w:b/>
                <w:sz w:val="32"/>
                <w:szCs w:val="32"/>
              </w:rPr>
              <w:t>INTERNI/ESTERNI</w:t>
            </w:r>
          </w:p>
        </w:tc>
      </w:tr>
      <w:tr w:rsidR="006A23D4" w:rsidTr="00AF77A9">
        <w:tc>
          <w:tcPr>
            <w:tcW w:w="5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:rsidTr="00AF77A9">
        <w:tc>
          <w:tcPr>
            <w:tcW w:w="5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08" w:rsidRDefault="00F16308" w:rsidP="00166AF8">
            <w:pPr>
              <w:snapToGrid w:val="0"/>
              <w:rPr>
                <w:b/>
              </w:rPr>
            </w:pPr>
          </w:p>
          <w:p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:rsidRPr="00590DA0" w:rsidTr="00A4754B">
        <w:tc>
          <w:tcPr>
            <w:tcW w:w="3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590DA0" w:rsidRDefault="006A23D4" w:rsidP="006A23D4">
            <w:r w:rsidRPr="00590DA0">
              <w:rPr>
                <w:b/>
              </w:rPr>
              <w:t xml:space="preserve">A1. LAUREA ATTINENTE </w:t>
            </w:r>
            <w:r w:rsidR="00CB54A1" w:rsidRPr="00590DA0">
              <w:rPr>
                <w:b/>
              </w:rPr>
              <w:t xml:space="preserve">ALLA </w:t>
            </w:r>
            <w:r w:rsidR="00CA3238" w:rsidRPr="00590DA0">
              <w:rPr>
                <w:b/>
              </w:rPr>
              <w:t>SELEZIONE</w:t>
            </w:r>
            <w:r w:rsidR="006045B0" w:rsidRPr="00590DA0">
              <w:rPr>
                <w:b/>
              </w:rPr>
              <w:t xml:space="preserve"> COME DA REQUISITO DI AMMISSIONE</w:t>
            </w:r>
          </w:p>
          <w:p w:rsidR="006A23D4" w:rsidRPr="00590DA0" w:rsidRDefault="006A23D4" w:rsidP="006A23D4">
            <w:r w:rsidRPr="00590DA0">
              <w:t>(vecchio ordinamento o magistrale)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590DA0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590DA0" w:rsidRDefault="006A23D4" w:rsidP="006A23D4">
            <w:r w:rsidRPr="00590DA0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590DA0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590DA0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590DA0" w:rsidRDefault="006A23D4" w:rsidP="006A23D4">
            <w:pPr>
              <w:snapToGrid w:val="0"/>
            </w:pPr>
          </w:p>
        </w:tc>
      </w:tr>
      <w:tr w:rsidR="006A23D4" w:rsidRPr="00590DA0" w:rsidTr="00A4754B">
        <w:tc>
          <w:tcPr>
            <w:tcW w:w="3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590DA0" w:rsidRDefault="006A23D4" w:rsidP="006A23D4">
            <w:pPr>
              <w:snapToGrid w:val="0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590DA0" w:rsidRDefault="006A23D4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590DA0" w:rsidRDefault="00787B09" w:rsidP="006A23D4">
            <w:pPr>
              <w:rPr>
                <w:b/>
              </w:rPr>
            </w:pPr>
            <w:r w:rsidRPr="00590DA0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590DA0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590DA0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590DA0" w:rsidRDefault="006A23D4" w:rsidP="006A23D4">
            <w:pPr>
              <w:snapToGrid w:val="0"/>
            </w:pPr>
          </w:p>
        </w:tc>
      </w:tr>
      <w:tr w:rsidR="00CB54A1" w:rsidRPr="00590DA0" w:rsidTr="00A4754B">
        <w:trPr>
          <w:trHeight w:val="115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4A1" w:rsidRPr="00590DA0" w:rsidRDefault="00CB54A1" w:rsidP="006A23D4">
            <w:r w:rsidRPr="00590DA0">
              <w:rPr>
                <w:b/>
              </w:rPr>
              <w:t xml:space="preserve">A2. LAUREA ATTINENTE ALLA </w:t>
            </w:r>
            <w:r w:rsidR="00CA3238" w:rsidRPr="00590DA0">
              <w:rPr>
                <w:b/>
              </w:rPr>
              <w:t>SELEZIONE</w:t>
            </w:r>
            <w:r w:rsidR="006045B0" w:rsidRPr="00590DA0">
              <w:rPr>
                <w:b/>
              </w:rPr>
              <w:t xml:space="preserve"> (INFORMATICA) </w:t>
            </w:r>
          </w:p>
          <w:p w:rsidR="00CB54A1" w:rsidRPr="00590DA0" w:rsidRDefault="00CB54A1" w:rsidP="006A23D4">
            <w:pPr>
              <w:rPr>
                <w:b/>
              </w:rPr>
            </w:pPr>
            <w:r w:rsidRPr="00590DA0">
              <w:t>(triennale</w:t>
            </w:r>
            <w:r w:rsidR="008B39B5" w:rsidRPr="00590DA0">
              <w:t>, in alternativa al punto A1</w:t>
            </w:r>
            <w:r w:rsidRPr="00590DA0">
              <w:t>)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590DA0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590DA0" w:rsidRDefault="00787B09" w:rsidP="006A23D4">
            <w:r w:rsidRPr="00590DA0">
              <w:rPr>
                <w:b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590DA0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590DA0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590DA0" w:rsidRDefault="00CB54A1" w:rsidP="006A23D4">
            <w:pPr>
              <w:snapToGrid w:val="0"/>
            </w:pPr>
          </w:p>
        </w:tc>
      </w:tr>
      <w:tr w:rsidR="006A23D4" w:rsidTr="00A4754B"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590DA0" w:rsidRDefault="00CB54A1" w:rsidP="00787B09">
            <w:r w:rsidRPr="00590DA0">
              <w:rPr>
                <w:b/>
              </w:rPr>
              <w:t xml:space="preserve">A3. </w:t>
            </w:r>
            <w:r w:rsidR="006A23D4" w:rsidRPr="00590DA0">
              <w:rPr>
                <w:b/>
              </w:rPr>
              <w:t>DIPLOMA</w:t>
            </w:r>
            <w:r w:rsidRPr="00590DA0">
              <w:rPr>
                <w:b/>
              </w:rPr>
              <w:t xml:space="preserve"> </w:t>
            </w:r>
            <w:proofErr w:type="spellStart"/>
            <w:r w:rsidR="00787B09" w:rsidRPr="00590DA0">
              <w:rPr>
                <w:b/>
              </w:rPr>
              <w:t>DI</w:t>
            </w:r>
            <w:proofErr w:type="spellEnd"/>
            <w:r w:rsidR="00787B09" w:rsidRPr="00590DA0">
              <w:rPr>
                <w:b/>
              </w:rPr>
              <w:t xml:space="preserve"> PERITO INFORMATICO</w:t>
            </w:r>
            <w:r w:rsidR="008B39B5" w:rsidRPr="00590DA0">
              <w:rPr>
                <w:b/>
              </w:rPr>
              <w:t xml:space="preserve"> </w:t>
            </w:r>
            <w:r w:rsidR="008B39B5" w:rsidRPr="00590DA0">
              <w:t>(in alternativa ai punti A1 e A2)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590DA0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590DA0" w:rsidRDefault="00787B09" w:rsidP="006A23D4">
            <w:r w:rsidRPr="00590DA0">
              <w:rPr>
                <w:b/>
              </w:rPr>
              <w:t>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9403A8" w:rsidTr="005A2AF8">
        <w:trPr>
          <w:trHeight w:val="906"/>
        </w:trPr>
        <w:tc>
          <w:tcPr>
            <w:tcW w:w="5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1F9" w:rsidRDefault="001F01F9" w:rsidP="006A23D4">
            <w:pPr>
              <w:rPr>
                <w:b/>
              </w:rPr>
            </w:pP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9403A8" w:rsidRPr="001F01F9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</w:tr>
      <w:tr w:rsidR="000E215C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>CERTIFICAZIONE CISCO CCNA ANTE 2020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Pr="00B2753D" w:rsidRDefault="000E215C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Default="006F67D2" w:rsidP="006A23D4">
            <w:pPr>
              <w:rPr>
                <w:b/>
              </w:rPr>
            </w:pPr>
            <w:r>
              <w:rPr>
                <w:b/>
              </w:rPr>
              <w:t>10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15C" w:rsidRDefault="000E215C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>CERTIFICAZIONE CISCO</w:t>
            </w:r>
            <w:r w:rsidR="00F67E91">
              <w:rPr>
                <w:b/>
              </w:rPr>
              <w:t xml:space="preserve"> CCNA 2021 O EQUIVALENTE 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E070EE" w:rsidP="006A23D4">
            <w:r>
              <w:rPr>
                <w:b/>
              </w:rPr>
              <w:t>15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F67E91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B2753D" w:rsidRDefault="00F67E91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 xml:space="preserve">CERTIFICAZIONE CISCO CCNP </w:t>
            </w:r>
            <w:r w:rsidRPr="00F67E91">
              <w:rPr>
                <w:rStyle w:val="h3"/>
                <w:b/>
                <w:bCs/>
              </w:rPr>
              <w:t>Routing e Switching</w:t>
            </w:r>
            <w:r>
              <w:rPr>
                <w:b/>
              </w:rPr>
              <w:t xml:space="preserve"> O EQUIVALENTE (in alternativa al punto B1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B2753D" w:rsidRDefault="00F67E91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Default="00F67E91" w:rsidP="00B2753D">
            <w:pPr>
              <w:rPr>
                <w:b/>
              </w:rPr>
            </w:pPr>
            <w:r>
              <w:rPr>
                <w:b/>
              </w:rPr>
              <w:t>2</w:t>
            </w:r>
            <w:r w:rsidR="00E070EE">
              <w:rPr>
                <w:b/>
              </w:rPr>
              <w:t xml:space="preserve">0 </w:t>
            </w:r>
            <w:r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B2753D" w:rsidRDefault="00F67E91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BF2C99" w:rsidRDefault="00F67E91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E91" w:rsidRDefault="00F67E91" w:rsidP="00AF77A9"/>
        </w:tc>
      </w:tr>
      <w:tr w:rsidR="00F67E91" w:rsidRPr="00F67E91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F67E91" w:rsidRDefault="00F67E91" w:rsidP="004521A8">
            <w:pPr>
              <w:rPr>
                <w:b/>
              </w:rPr>
            </w:pPr>
            <w:r w:rsidRPr="00F67E91">
              <w:rPr>
                <w:b/>
              </w:rPr>
              <w:t>B3. CERTIFICAZIONE CISCO EXPERT LEVEL O E</w:t>
            </w:r>
            <w:r>
              <w:rPr>
                <w:b/>
              </w:rPr>
              <w:t>QUIVALENTE</w:t>
            </w:r>
            <w:r w:rsidR="00E070EE">
              <w:rPr>
                <w:b/>
              </w:rPr>
              <w:t xml:space="preserve"> (in alternativa ai punti B1 e B2)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F67E91" w:rsidRDefault="00F67E91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F67E91" w:rsidRDefault="00E070EE" w:rsidP="00B2753D">
            <w:pPr>
              <w:rPr>
                <w:b/>
              </w:rPr>
            </w:pPr>
            <w:r>
              <w:rPr>
                <w:b/>
              </w:rPr>
              <w:t>25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F67E91" w:rsidRDefault="00F67E91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F67E91" w:rsidRDefault="00F67E91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E91" w:rsidRPr="00F67E91" w:rsidRDefault="00F67E91" w:rsidP="00AF77A9"/>
        </w:tc>
      </w:tr>
      <w:tr w:rsidR="006A23D4" w:rsidTr="00AF77A9">
        <w:trPr>
          <w:trHeight w:val="623"/>
        </w:trPr>
        <w:tc>
          <w:tcPr>
            <w:tcW w:w="5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B2753D" w:rsidRDefault="00166AF8" w:rsidP="004521A8">
            <w:pPr>
              <w:rPr>
                <w:b/>
              </w:rPr>
            </w:pPr>
          </w:p>
          <w:p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1C0BE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932AA2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E070EE">
              <w:rPr>
                <w:b/>
              </w:rPr>
              <w:t>1</w:t>
            </w:r>
            <w:r w:rsidR="00932AA2">
              <w:rPr>
                <w:b/>
              </w:rPr>
              <w:t xml:space="preserve">. ESPERIENZE </w:t>
            </w:r>
            <w:proofErr w:type="spellStart"/>
            <w:r w:rsidR="00932AA2">
              <w:rPr>
                <w:b/>
              </w:rPr>
              <w:t>DI</w:t>
            </w:r>
            <w:proofErr w:type="spellEnd"/>
            <w:r w:rsidR="00932AA2">
              <w:rPr>
                <w:b/>
              </w:rPr>
              <w:t xml:space="preserve"> DOCENZA IN </w:t>
            </w:r>
            <w:r w:rsidR="00E50632">
              <w:rPr>
                <w:b/>
              </w:rPr>
              <w:t xml:space="preserve"> </w:t>
            </w:r>
            <w:r w:rsidR="00932AA2">
              <w:rPr>
                <w:b/>
              </w:rPr>
              <w:t xml:space="preserve">"SISTEMI </w:t>
            </w:r>
            <w:proofErr w:type="spellStart"/>
            <w:r w:rsidR="00932AA2">
              <w:rPr>
                <w:b/>
              </w:rPr>
              <w:t>DI</w:t>
            </w:r>
            <w:proofErr w:type="spellEnd"/>
            <w:r w:rsidR="00932AA2">
              <w:rPr>
                <w:b/>
              </w:rPr>
              <w:t xml:space="preserve"> RETI"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r w:rsidRPr="00B2753D">
              <w:t xml:space="preserve">Max </w:t>
            </w:r>
            <w:r w:rsidR="00932AA2"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932AA2" w:rsidP="00932AA2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1C0BE8" w:rsidRPr="00B2753D">
              <w:rPr>
                <w:b/>
              </w:rPr>
              <w:t>punti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</w:tr>
      <w:tr w:rsidR="001C0BE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E070EE">
              <w:rPr>
                <w:b/>
              </w:rPr>
              <w:t>2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>INERENTI ALLA PROGETTAZIONE DELLE RETI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E070EE" w:rsidP="006A23D4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</w:tr>
      <w:tr w:rsidR="00154938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070EE">
              <w:rPr>
                <w:b/>
              </w:rPr>
              <w:t>4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D4559E" w:rsidRDefault="00154938" w:rsidP="002C2EB2">
            <w:r w:rsidRPr="00D4559E">
              <w:t xml:space="preserve">Max </w:t>
            </w:r>
            <w:r w:rsidR="00E50632"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938" w:rsidRDefault="00154938" w:rsidP="002C2EB2"/>
        </w:tc>
      </w:tr>
      <w:tr w:rsidR="00932AA2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AA2" w:rsidRPr="00B2753D" w:rsidRDefault="00A92673" w:rsidP="006A23D4">
            <w:pPr>
              <w:rPr>
                <w:b/>
              </w:rPr>
            </w:pPr>
            <w:r>
              <w:rPr>
                <w:b/>
              </w:rPr>
              <w:t>C5. Incarichi di Amministratore di Rete nelle scuole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AA2" w:rsidRPr="00B2753D" w:rsidRDefault="003E05BA" w:rsidP="006A23D4">
            <w: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AA2" w:rsidRDefault="003E05BA" w:rsidP="006A23D4">
            <w:pPr>
              <w:rPr>
                <w:b/>
              </w:rPr>
            </w:pPr>
            <w:r>
              <w:rPr>
                <w:b/>
              </w:rPr>
              <w:t>2 punti per ogni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AA2" w:rsidRPr="00B2753D" w:rsidRDefault="00932AA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AA2" w:rsidRDefault="00932AA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AA2" w:rsidRDefault="00932AA2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A92673" w:rsidP="006A23D4">
            <w:r>
              <w:rPr>
                <w:b/>
              </w:rPr>
              <w:t>C6</w:t>
            </w:r>
            <w:r w:rsidR="006A23D4"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E34AE2">
        <w:trPr>
          <w:trHeight w:val="616"/>
        </w:trPr>
        <w:tc>
          <w:tcPr>
            <w:tcW w:w="5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66642D" w:rsidRDefault="0066642D" w:rsidP="006A23D4">
            <w:pPr>
              <w:rPr>
                <w:b/>
              </w:rPr>
            </w:pPr>
            <w:r w:rsidRPr="0066642D">
              <w:rPr>
                <w:b/>
              </w:rPr>
              <w:t xml:space="preserve">TOTALE                                                                            </w:t>
            </w:r>
            <w:r w:rsidR="0027444A">
              <w:rPr>
                <w:b/>
              </w:rPr>
              <w:t>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</w:tbl>
    <w:p w:rsidR="006A23D4" w:rsidRPr="00661E14" w:rsidRDefault="006A23D4" w:rsidP="00E2439A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815" w:rsidRDefault="00443815">
      <w:r>
        <w:separator/>
      </w:r>
    </w:p>
  </w:endnote>
  <w:endnote w:type="continuationSeparator" w:id="0">
    <w:p w:rsidR="00443815" w:rsidRDefault="00443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A65C8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A65C8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2439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815" w:rsidRDefault="00443815">
      <w:r>
        <w:separator/>
      </w:r>
    </w:p>
  </w:footnote>
  <w:footnote w:type="continuationSeparator" w:id="0">
    <w:p w:rsidR="00443815" w:rsidRDefault="00443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01F9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7444A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05BA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3815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0DA0"/>
    <w:rsid w:val="00591CC1"/>
    <w:rsid w:val="005A2AF8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6642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7B09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0D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2AA2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24A29"/>
    <w:rsid w:val="00A31FDE"/>
    <w:rsid w:val="00A32674"/>
    <w:rsid w:val="00A32D87"/>
    <w:rsid w:val="00A403C5"/>
    <w:rsid w:val="00A41940"/>
    <w:rsid w:val="00A41BEA"/>
    <w:rsid w:val="00A44878"/>
    <w:rsid w:val="00A4754B"/>
    <w:rsid w:val="00A47AA5"/>
    <w:rsid w:val="00A5238C"/>
    <w:rsid w:val="00A552D6"/>
    <w:rsid w:val="00A5614F"/>
    <w:rsid w:val="00A57F54"/>
    <w:rsid w:val="00A6054A"/>
    <w:rsid w:val="00A6464D"/>
    <w:rsid w:val="00A65C8F"/>
    <w:rsid w:val="00A70490"/>
    <w:rsid w:val="00A727A8"/>
    <w:rsid w:val="00A727B4"/>
    <w:rsid w:val="00A76733"/>
    <w:rsid w:val="00A90F34"/>
    <w:rsid w:val="00A91C14"/>
    <w:rsid w:val="00A92673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0847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2439A"/>
    <w:rsid w:val="00E34AE2"/>
    <w:rsid w:val="00E34D43"/>
    <w:rsid w:val="00E37236"/>
    <w:rsid w:val="00E412EC"/>
    <w:rsid w:val="00E455B8"/>
    <w:rsid w:val="00E4706F"/>
    <w:rsid w:val="00E50632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A581C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D3084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3084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D3084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D3084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D3084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D3084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D30847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D3084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D30847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D3084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30847"/>
  </w:style>
  <w:style w:type="character" w:styleId="Collegamentoipertestuale">
    <w:name w:val="Hyperlink"/>
    <w:rsid w:val="00D30847"/>
    <w:rPr>
      <w:color w:val="0000FF"/>
      <w:u w:val="single"/>
    </w:rPr>
  </w:style>
  <w:style w:type="paragraph" w:customStyle="1" w:styleId="Corpodeltesto1">
    <w:name w:val="Corpo del testo1"/>
    <w:basedOn w:val="Normale"/>
    <w:rsid w:val="00D30847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D30847"/>
  </w:style>
  <w:style w:type="character" w:styleId="Rimandonotaapidipagina">
    <w:name w:val="footnote reference"/>
    <w:semiHidden/>
    <w:rsid w:val="00D30847"/>
    <w:rPr>
      <w:vertAlign w:val="superscript"/>
    </w:rPr>
  </w:style>
  <w:style w:type="paragraph" w:styleId="Intestazione">
    <w:name w:val="header"/>
    <w:basedOn w:val="Normale"/>
    <w:rsid w:val="00D3084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69571-B1C9-4B53-A335-0B6532B2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1757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Customer</cp:lastModifiedBy>
  <cp:revision>16</cp:revision>
  <cp:lastPrinted>2018-01-15T11:37:00Z</cp:lastPrinted>
  <dcterms:created xsi:type="dcterms:W3CDTF">2021-10-31T21:28:00Z</dcterms:created>
  <dcterms:modified xsi:type="dcterms:W3CDTF">2022-02-21T11:25:00Z</dcterms:modified>
</cp:coreProperties>
</file>